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right"/>
        <w:spacing w:before="70"/>
        <w:ind w:right="6943"/>
      </w:pP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8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b/>
          <w:spacing w:val="15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82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92"/>
      </w:pPr>
      <w:r>
        <w:pict>
          <v:group style="position:absolute;margin-left:212.34pt;margin-top:-27.6248pt;width:0pt;height:680.52pt;mso-position-horizontal-relative:page;mso-position-vertical-relative:paragraph;z-index:-245" coordorigin="4247,-552" coordsize="0,13610">
            <v:shape style="position:absolute;left:4247;top:-552;width:0;height:13610" coordorigin="4247,-552" coordsize="0,13610" path="m4247,-552l4247,13058e" filled="f" stroked="t" strokeweight="0.2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81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ome/</w:t>
      </w:r>
      <w:r>
        <w:rPr>
          <w:rFonts w:cs="Times New Roman" w:hAnsi="Times New Roman" w:eastAsia="Times New Roman" w:ascii="Times New Roman"/>
          <w:spacing w:val="12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ogn</w:t>
      </w:r>
      <w:r>
        <w:rPr>
          <w:rFonts w:cs="Arial" w:hAnsi="Arial" w:eastAsia="Arial" w:ascii="Arial"/>
          <w:spacing w:val="-2"/>
          <w:w w:val="81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1"/>
          <w:position w:val="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81"/>
          <w:position w:val="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81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spacing w:val="9"/>
          <w:w w:val="81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1"/>
          <w:position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82"/>
          <w:position w:val="0"/>
          <w:sz w:val="24"/>
          <w:szCs w:val="24"/>
        </w:rPr>
        <w:t>ogno</w:t>
      </w:r>
      <w:r>
        <w:rPr>
          <w:rFonts w:cs="Arial" w:hAnsi="Arial" w:eastAsia="Arial" w:ascii="Arial"/>
          <w:b/>
          <w:spacing w:val="0"/>
          <w:w w:val="81"/>
          <w:position w:val="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tLeast" w:line="500"/>
        <w:ind w:left="2152" w:right="2737" w:firstLine="31"/>
      </w:pPr>
      <w:r>
        <w:rPr>
          <w:rFonts w:cs="Arial" w:hAnsi="Arial" w:eastAsia="Arial" w:ascii="Arial"/>
          <w:spacing w:val="0"/>
          <w:w w:val="81"/>
          <w:sz w:val="22"/>
          <w:szCs w:val="22"/>
        </w:rPr>
        <w:t>Ind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umero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od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ttà,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one.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6943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6943"/>
      </w:pPr>
      <w:r>
        <w:rPr>
          <w:rFonts w:cs="Arial" w:hAnsi="Arial" w:eastAsia="Arial" w:ascii="Arial"/>
          <w:spacing w:val="0"/>
          <w:w w:val="82"/>
          <w:sz w:val="22"/>
          <w:szCs w:val="22"/>
        </w:rPr>
        <w:t>Fax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761"/>
        <w:ind w:left="1624" w:right="6943" w:firstLine="682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-ma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ttad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943"/>
      </w:pP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81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13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2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82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82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NumType w:start="2"/>
          <w:pgMar w:footer="1006" w:header="0" w:top="1380" w:bottom="280" w:left="1280" w:right="820"/>
          <w:footerReference w:type="default" r:id="rId4"/>
          <w:pgSz w:w="11900" w:h="16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auto" w:line="409"/>
        <w:ind w:left="208" w:right="-38" w:hanging="98"/>
      </w:pP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2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LL’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ITO</w:t>
      </w:r>
      <w:r>
        <w:rPr>
          <w:rFonts w:cs="Times New Roman" w:hAnsi="Times New Roman" w:eastAsia="Times New Roman" w:ascii="Times New Roman"/>
          <w:b/>
          <w:spacing w:val="21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388" w:right="-51"/>
      </w:pP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In</w:t>
      </w:r>
      <w:r>
        <w:rPr>
          <w:rFonts w:cs="Arial" w:hAnsi="Arial" w:eastAsia="Arial" w:ascii="Arial"/>
          <w:i/>
          <w:spacing w:val="1"/>
          <w:w w:val="81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er</w:t>
      </w:r>
      <w:r>
        <w:rPr>
          <w:rFonts w:cs="Arial" w:hAnsi="Arial" w:eastAsia="Arial" w:ascii="Arial"/>
          <w:i/>
          <w:spacing w:val="1"/>
          <w:w w:val="81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1"/>
          <w:w w:val="81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81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81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i/>
          <w:spacing w:val="7"/>
          <w:w w:val="81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81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81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2"/>
          <w:position w:val="-1"/>
          <w:sz w:val="22"/>
          <w:szCs w:val="22"/>
        </w:rPr>
        <w:t>pr</w:t>
      </w:r>
      <w:r>
        <w:rPr>
          <w:rFonts w:cs="Arial" w:hAnsi="Arial" w:eastAsia="Arial" w:ascii="Arial"/>
          <w:i/>
          <w:spacing w:val="1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82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82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2"/>
          <w:position w:val="-1"/>
          <w:sz w:val="22"/>
          <w:szCs w:val="22"/>
        </w:rPr>
        <w:t>ip</w:t>
      </w:r>
      <w:r>
        <w:rPr>
          <w:rFonts w:cs="Arial" w:hAnsi="Arial" w:eastAsia="Arial" w:ascii="Arial"/>
          <w:i/>
          <w:spacing w:val="-2"/>
          <w:w w:val="82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2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auto" w:line="257"/>
        <w:ind w:right="67"/>
        <w:sectPr>
          <w:type w:val="continuous"/>
          <w:pgSz w:w="11900" w:h="16840"/>
          <w:pgMar w:top="1380" w:bottom="280" w:left="1280" w:right="820"/>
          <w:cols w:num="2" w:equalWidth="off">
            <w:col w:w="2857" w:space="226"/>
            <w:col w:w="6717"/>
          </w:cols>
        </w:sectPr>
      </w:pPr>
      <w:r>
        <w:br w:type="column"/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nfor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i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i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re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enti</w:t>
      </w:r>
      <w:r>
        <w:rPr>
          <w:rFonts w:cs="Times New Roman" w:hAnsi="Times New Roman" w:eastAsia="Times New Roman" w:ascii="Times New Roman"/>
          <w:i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parat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mente</w:t>
      </w:r>
      <w:r>
        <w:rPr>
          <w:rFonts w:cs="Times New Roman" w:hAnsi="Times New Roman" w:eastAsia="Times New Roman" w:ascii="Times New Roman"/>
          <w:i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mp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ego</w:t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pert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nen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operto.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3" w:lineRule="auto" w:line="486"/>
        <w:ind w:left="201" w:right="6943" w:firstLine="802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oro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oper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tà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8" w:lineRule="auto" w:line="257"/>
        <w:ind w:left="2325" w:right="6943" w:hanging="1896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tore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6943"/>
      </w:pP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att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etto</w:t>
      </w:r>
      <w:r>
        <w:rPr>
          <w:rFonts w:cs="Arial" w:hAnsi="Arial" w:eastAsia="Arial" w:ascii="Arial"/>
          <w:spacing w:val="-3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486"/>
        <w:ind w:left="201" w:right="6943" w:firstLine="802"/>
        <w:sectPr>
          <w:type w:val="continuous"/>
          <w:pgSz w:w="11900" w:h="16840"/>
          <w:pgMar w:top="1380" w:bottom="280" w:left="1280" w:right="820"/>
        </w:sectPr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oro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oper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tà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4" w:lineRule="auto" w:line="259"/>
        <w:ind w:left="2363" w:right="7485" w:hanging="1896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tore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90"/>
      </w:pP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6"/>
          <w:w w:val="8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8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att</w:t>
      </w:r>
      <w:r>
        <w:rPr>
          <w:rFonts w:cs="Arial" w:hAnsi="Arial" w:eastAsia="Arial" w:ascii="Arial"/>
          <w:spacing w:val="-2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6"/>
          <w:w w:val="8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etto</w:t>
      </w:r>
      <w:r>
        <w:rPr>
          <w:rFonts w:cs="Arial" w:hAnsi="Arial" w:eastAsia="Arial" w:ascii="Arial"/>
          <w:spacing w:val="-3"/>
          <w:w w:val="82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2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6" w:top="1380" w:bottom="280" w:left="1280" w:right="240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3" w:lineRule="auto" w:line="258"/>
        <w:ind w:left="513" w:hanging="442"/>
      </w:pP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b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2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b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LL’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ITO</w:t>
      </w:r>
      <w:r>
        <w:rPr>
          <w:rFonts w:cs="Times New Roman" w:hAnsi="Times New Roman" w:eastAsia="Times New Roman" w:ascii="Times New Roman"/>
          <w:b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auto" w:line="259"/>
        <w:ind w:right="647"/>
        <w:sectPr>
          <w:type w:val="continuous"/>
          <w:pgSz w:w="11900" w:h="16840"/>
          <w:pgMar w:top="1380" w:bottom="280" w:left="1280" w:right="240"/>
          <w:cols w:num="2" w:equalWidth="off">
            <w:col w:w="2857" w:space="226"/>
            <w:col w:w="7297"/>
          </w:cols>
        </w:sectPr>
      </w:pPr>
      <w:r>
        <w:br w:type="column"/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nfor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i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i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re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enti</w:t>
      </w:r>
      <w:r>
        <w:rPr>
          <w:rFonts w:cs="Times New Roman" w:hAnsi="Times New Roman" w:eastAsia="Times New Roman" w:ascii="Times New Roman"/>
          <w:i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parat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mente</w:t>
      </w:r>
      <w:r>
        <w:rPr>
          <w:rFonts w:cs="Times New Roman" w:hAnsi="Times New Roman" w:eastAsia="Times New Roman" w:ascii="Times New Roman"/>
          <w:i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mp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ego</w:t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pert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nen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operto.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3"/>
        <w:ind w:right="7524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proget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8"/>
        <w:ind w:left="3083" w:right="76" w:hanging="2434"/>
      </w:pPr>
      <w:r>
        <w:pict>
          <v:group style="position:absolute;margin-left:212.34pt;margin-top:71.7596pt;width:0pt;height:660.96pt;mso-position-horizontal-relative:page;mso-position-vertical-relative:page;z-index:-244" coordorigin="4247,1435" coordsize="0,13219">
            <v:shape style="position:absolute;left:4247;top:1435;width:0;height:13219" coordorigin="4247,1435" coordsize="0,13219" path="m4247,1435l4247,14654e" filled="f" stroked="t" strokeweight="0.2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oro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oper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ogetto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mb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o/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o/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eferente</w:t>
      </w:r>
      <w:r>
        <w:rPr>
          <w:rFonts w:cs="Times New Roman" w:hAnsi="Times New Roman" w:eastAsia="Times New Roman" w:ascii="Times New Roman"/>
          <w:spacing w:val="2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amb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o/n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/me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eter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perto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utore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affe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utore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no/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utore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752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ett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ng/t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trut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752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tà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8"/>
        <w:ind w:left="278" w:right="7523" w:firstLine="151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tore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oro/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progetto/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qua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7524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2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proget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9"/>
        <w:ind w:left="3083" w:right="76" w:hanging="2434"/>
      </w:pPr>
      <w:r>
        <w:rPr>
          <w:rFonts w:cs="Arial" w:hAnsi="Arial" w:eastAsia="Arial" w:ascii="Arial"/>
          <w:spacing w:val="0"/>
          <w:w w:val="8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oro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oper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ogetto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mb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o/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o/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eferente</w:t>
      </w:r>
      <w:r>
        <w:rPr>
          <w:rFonts w:cs="Times New Roman" w:hAnsi="Times New Roman" w:eastAsia="Times New Roman" w:ascii="Times New Roman"/>
          <w:spacing w:val="2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amb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o/n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/me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eter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perto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utore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affe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utore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no/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utore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?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752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ett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ng/t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trut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752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tà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8"/>
        <w:ind w:left="278" w:right="7523" w:firstLine="151"/>
        <w:sectPr>
          <w:type w:val="continuous"/>
          <w:pgSz w:w="11900" w:h="16840"/>
          <w:pgMar w:top="1380" w:bottom="280" w:left="1280" w:right="240"/>
        </w:sectPr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tore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oro/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progetto/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qua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 w:lineRule="exact" w:line="260"/>
        <w:ind w:left="737"/>
      </w:pP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82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81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82"/>
          <w:position w:val="-1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6" w:top="1580" w:bottom="280" w:left="1200" w:right="40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auto" w:line="412"/>
        <w:ind w:left="288" w:right="-37" w:firstLine="122"/>
      </w:pP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ZI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ZI</w:t>
      </w:r>
      <w:r>
        <w:rPr>
          <w:rFonts w:cs="Arial" w:hAnsi="Arial" w:eastAsia="Arial" w:ascii="Arial"/>
          <w:b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82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LL’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ITO</w:t>
      </w:r>
      <w:r>
        <w:rPr>
          <w:rFonts w:cs="Times New Roman" w:hAnsi="Times New Roman" w:eastAsia="Times New Roman" w:ascii="Times New Roman"/>
          <w:b/>
          <w:spacing w:val="21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257"/>
        <w:ind w:left="1190" w:right="-38" w:hanging="1075"/>
      </w:pP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er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i/>
          <w:spacing w:val="7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pr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ip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(e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aurea,</w:t>
      </w:r>
      <w:r>
        <w:rPr>
          <w:rFonts w:cs="Times New Roman" w:hAnsi="Times New Roman" w:eastAsia="Times New Roman" w:ascii="Times New Roman"/>
          <w:i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ip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ma,</w:t>
      </w:r>
      <w:r>
        <w:rPr>
          <w:rFonts w:cs="Times New Roman" w:hAnsi="Times New Roman" w:eastAsia="Times New Roman" w:ascii="Times New Roman"/>
          <w:i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tro)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auto" w:line="259"/>
        <w:ind w:right="77"/>
        <w:sectPr>
          <w:type w:val="continuous"/>
          <w:pgSz w:w="11900" w:h="16840"/>
          <w:pgMar w:top="1380" w:bottom="280" w:left="1200" w:right="40"/>
          <w:cols w:num="2" w:equalWidth="off">
            <w:col w:w="2938" w:space="225"/>
            <w:col w:w="7497"/>
          </w:cols>
        </w:sectPr>
      </w:pPr>
      <w:r>
        <w:br w:type="column"/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In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nfor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i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i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re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enti</w:t>
      </w:r>
      <w:r>
        <w:rPr>
          <w:rFonts w:cs="Times New Roman" w:hAnsi="Times New Roman" w:eastAsia="Times New Roman" w:ascii="Times New Roman"/>
          <w:i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parat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mente</w:t>
      </w:r>
      <w:r>
        <w:rPr>
          <w:rFonts w:cs="Times New Roman" w:hAnsi="Times New Roman" w:eastAsia="Times New Roman" w:ascii="Times New Roman"/>
          <w:i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or</w:t>
      </w:r>
      <w:r>
        <w:rPr>
          <w:rFonts w:cs="Arial" w:hAnsi="Arial" w:eastAsia="Arial" w:ascii="Arial"/>
          <w:i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frequ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ato</w:t>
      </w:r>
      <w:r>
        <w:rPr>
          <w:rFonts w:cs="Times New Roman" w:hAnsi="Times New Roman" w:eastAsia="Times New Roman" w:ascii="Times New Roman"/>
          <w:i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i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8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pict>
          <v:group style="position:absolute;margin-left:212.34pt;margin-top:71.7596pt;width:0pt;height:659.88pt;mso-position-horizontal-relative:page;mso-position-vertical-relative:page;z-index:-243" coordorigin="4247,1435" coordsize="0,13198">
            <v:shape style="position:absolute;left:4247;top:1435;width:0;height:13198" coordorigin="4247,1435" coordsize="0,13198" path="m4247,1435l4247,14633e" filled="f" stroked="t" strokeweight="0.2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3" w:lineRule="auto" w:line="485"/>
        <w:ind w:left="550" w:right="7723" w:firstLine="53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qua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9" w:lineRule="auto" w:line="257"/>
        <w:ind w:left="1121" w:right="7723" w:hanging="823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mat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qu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8"/>
        <w:ind w:left="804" w:right="7723" w:hanging="281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orga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erogatr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9"/>
        <w:ind w:left="800" w:right="7723" w:hanging="60"/>
      </w:pPr>
      <w:r>
        <w:rPr>
          <w:rFonts w:cs="Arial" w:hAnsi="Arial" w:eastAsia="Arial" w:ascii="Arial"/>
          <w:spacing w:val="0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nter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485"/>
        <w:ind w:left="550" w:right="7723" w:firstLine="53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qua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9"/>
        <w:ind w:left="1121" w:right="7723" w:hanging="823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mat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qu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8"/>
        <w:ind w:left="804" w:right="7723" w:hanging="281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orga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erogatr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7"/>
        <w:ind w:left="800" w:right="7723" w:hanging="60"/>
        <w:sectPr>
          <w:type w:val="continuous"/>
          <w:pgSz w:w="11900" w:h="16840"/>
          <w:pgMar w:top="1380" w:bottom="280" w:left="1200" w:right="40"/>
        </w:sectPr>
      </w:pPr>
      <w:r>
        <w:rPr>
          <w:rFonts w:cs="Arial" w:hAnsi="Arial" w:eastAsia="Arial" w:ascii="Arial"/>
          <w:spacing w:val="0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nter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6" w:top="1580" w:bottom="280" w:left="1340" w:right="1020"/>
          <w:pgSz w:w="1190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auto" w:line="257"/>
        <w:ind w:left="599" w:right="-38" w:firstLine="29"/>
      </w:pP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LL’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ITO</w:t>
      </w:r>
      <w:r>
        <w:rPr>
          <w:rFonts w:cs="Times New Roman" w:hAnsi="Times New Roman" w:eastAsia="Times New Roman" w:ascii="Times New Roman"/>
          <w:b/>
          <w:spacing w:val="21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auto" w:line="257"/>
        <w:ind w:right="359"/>
      </w:pPr>
      <w:r>
        <w:br w:type="column"/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Tutti</w:t>
      </w:r>
      <w:r>
        <w:rPr>
          <w:rFonts w:cs="Times New Roman" w:hAnsi="Times New Roman" w:eastAsia="Times New Roman" w:ascii="Times New Roman"/>
          <w:b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sotto</w:t>
      </w:r>
      <w:r>
        <w:rPr>
          <w:rFonts w:cs="Times New Roman" w:hAnsi="Times New Roman" w:eastAsia="Times New Roman" w:ascii="Times New Roman"/>
          <w:b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ipo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tati</w:t>
      </w:r>
      <w:r>
        <w:rPr>
          <w:rFonts w:cs="Times New Roman" w:hAnsi="Times New Roman" w:eastAsia="Times New Roman" w:ascii="Times New Roman"/>
          <w:b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82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vono</w:t>
      </w:r>
      <w:r>
        <w:rPr>
          <w:rFonts w:cs="Times New Roman" w:hAnsi="Times New Roman" w:eastAsia="Times New Roman" w:ascii="Times New Roman"/>
          <w:b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esse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elati</w:t>
      </w:r>
      <w:r>
        <w:rPr>
          <w:rFonts w:cs="Times New Roman" w:hAnsi="Times New Roman" w:eastAsia="Times New Roman" w:ascii="Times New Roman"/>
          <w:b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tivi</w:t>
      </w:r>
      <w:r>
        <w:rPr>
          <w:rFonts w:cs="Times New Roman" w:hAnsi="Times New Roman" w:eastAsia="Times New Roman" w:ascii="Times New Roman"/>
          <w:b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attestati</w:t>
      </w:r>
      <w:r>
        <w:rPr>
          <w:rFonts w:cs="Times New Roman" w:hAnsi="Times New Roman" w:eastAsia="Times New Roman" w:ascii="Times New Roman"/>
          <w:b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pa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tecipa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io</w:t>
      </w:r>
      <w:r>
        <w:rPr>
          <w:rFonts w:cs="Arial" w:hAnsi="Arial" w:eastAsia="Arial" w:ascii="Arial"/>
          <w:b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1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7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egato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1900" w:h="16840"/>
          <w:pgMar w:top="1380" w:bottom="280" w:left="1340" w:right="1020"/>
          <w:cols w:num="2" w:equalWidth="off">
            <w:col w:w="2797" w:space="226"/>
            <w:col w:w="6517"/>
          </w:cols>
        </w:sectPr>
      </w:pP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z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z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oni</w:t>
      </w:r>
      <w:r>
        <w:rPr>
          <w:rFonts w:cs="Times New Roman" w:hAnsi="Times New Roman" w:eastAsia="Times New Roman" w:ascii="Times New Roman"/>
          <w:i/>
          <w:spacing w:val="7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ù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en</w:t>
      </w:r>
      <w:r>
        <w:rPr>
          <w:rFonts w:cs="Arial" w:hAnsi="Arial" w:eastAsia="Arial" w:ascii="Arial"/>
          <w:i/>
          <w:spacing w:val="2"/>
          <w:w w:val="81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en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2"/>
          <w:w w:val="81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2"/>
          <w:w w:val="81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en</w:t>
      </w:r>
      <w:r>
        <w:rPr>
          <w:rFonts w:cs="Arial" w:hAnsi="Arial" w:eastAsia="Arial" w:ascii="Arial"/>
          <w:i/>
          <w:spacing w:val="2"/>
          <w:w w:val="81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81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81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82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81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2"/>
          <w:w w:val="81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quen</w:t>
      </w:r>
      <w:r>
        <w:rPr>
          <w:rFonts w:cs="Arial" w:hAnsi="Arial" w:eastAsia="Arial" w:ascii="Arial"/>
          <w:i/>
          <w:spacing w:val="0"/>
          <w:w w:val="82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2"/>
          <w:w w:val="81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82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0"/>
          <w:w w:val="81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82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pict>
          <v:group style="position:absolute;margin-left:212.34pt;margin-top:71.7596pt;width:0pt;height:696.12pt;mso-position-horizontal-relative:page;mso-position-vertical-relative:page;z-index:-242" coordorigin="4247,1435" coordsize="0,13922">
            <v:shape style="position:absolute;left:4247;top:1435;width:0;height:13922" coordorigin="4247,1435" coordsize="0,13922" path="m4247,1435l4247,15358e" filled="f" stroked="t" strokeweight="0.2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3" w:lineRule="auto" w:line="486"/>
        <w:ind w:left="1252" w:right="6743" w:hanging="310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orma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8" w:lineRule="auto" w:line="257"/>
        <w:ind w:left="1653" w:right="6742" w:hanging="82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umero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82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teor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a/pr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7"/>
        <w:ind w:left="480" w:right="6743" w:hanging="401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uo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o/prof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qu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form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7"/>
        <w:ind w:left="760" w:right="6743" w:hanging="34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ontenuti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attati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tu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8"/>
        <w:ind w:left="664" w:right="6743" w:hanging="281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orga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erogatr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486"/>
        <w:ind w:left="1252" w:right="6743" w:hanging="310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orma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6" w:lineRule="auto" w:line="259"/>
        <w:ind w:left="1653" w:right="6742" w:hanging="82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umero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82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teor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a/pr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9"/>
        <w:ind w:left="480" w:right="6743" w:hanging="401"/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uo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o/prof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tà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qu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form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9"/>
        <w:ind w:left="760" w:right="6743" w:hanging="34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ontenuti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attati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tu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8"/>
        <w:ind w:left="664" w:right="6743" w:hanging="281"/>
        <w:sectPr>
          <w:type w:val="continuous"/>
          <w:pgSz w:w="11900" w:h="16840"/>
          <w:pgMar w:top="1380" w:bottom="280" w:left="1340" w:right="1020"/>
        </w:sectPr>
      </w:pPr>
      <w:r>
        <w:rPr>
          <w:rFonts w:cs="Arial" w:hAnsi="Arial" w:eastAsia="Arial" w:ascii="Arial"/>
          <w:spacing w:val="-1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ome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orga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erogatr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'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pict>
          <v:group style="position:absolute;margin-left:212.23pt;margin-top:427.87pt;width:382.73pt;height:269.69pt;mso-position-horizontal-relative:page;mso-position-vertical-relative:page;z-index:-240" coordorigin="4245,8557" coordsize="7655,5394">
            <v:shape style="position:absolute;left:4248;top:8561;width:0;height:5381" coordorigin="4248,8561" coordsize="0,5381" path="m4248,8561l4248,13942e" filled="f" stroked="t" strokeweight="0.34pt" strokecolor="#000000">
              <v:path arrowok="t"/>
            </v:shape>
            <v:shape type="#_x0000_t75" style="position:absolute;left:4246;top:13942;width:7654;height:10">
              <v:imagedata o:title="" r:id="rId5"/>
            </v:shape>
            <w10:wrap type="none"/>
          </v:group>
        </w:pict>
      </w:r>
      <w:r>
        <w:pict>
          <v:group style="position:absolute;margin-left:212.34pt;margin-top:71.7596pt;width:0pt;height:333.72pt;mso-position-horizontal-relative:page;mso-position-vertical-relative:page;z-index:-241" coordorigin="4247,1435" coordsize="0,6674">
            <v:shape style="position:absolute;left:4247;top:1435;width:0;height:6674" coordorigin="4247,1435" coordsize="0,6674" path="m4247,1435l4247,8110e" filled="f" stroked="t" strokeweight="0.2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0"/>
        <w:ind w:left="955"/>
      </w:pP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8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1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8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ioni</w:t>
      </w:r>
      <w:r>
        <w:rPr>
          <w:rFonts w:cs="Times New Roman" w:hAnsi="Times New Roman" w:eastAsia="Times New Roman" w:ascii="Times New Roman"/>
          <w:b/>
          <w:spacing w:val="0"/>
          <w:w w:val="8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9"/>
          <w:w w:val="8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81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81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7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forne</w:t>
      </w:r>
      <w:r>
        <w:rPr>
          <w:rFonts w:cs="Arial" w:hAnsi="Arial" w:eastAsia="Arial" w:ascii="Arial"/>
          <w:spacing w:val="-2"/>
          <w:w w:val="81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5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1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81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position w:val="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1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2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2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2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82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2"/>
          <w:position w:val="1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7"/>
        <w:ind w:left="1692" w:right="7364" w:hanging="1262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nen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8"/>
        <w:ind w:left="96" w:right="7362" w:firstLine="12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pon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/re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2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gni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erna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9"/>
        <w:ind w:left="80" w:right="7365" w:firstLine="46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ubb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peer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re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mb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auto" w:line="259"/>
        <w:ind w:left="2175" w:right="7362" w:hanging="1836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ubb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’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mb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deg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2225"/>
      </w:pP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ll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8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5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81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1"/>
          <w:position w:val="0"/>
          <w:sz w:val="22"/>
          <w:szCs w:val="22"/>
        </w:rPr>
        <w:t>numerare</w:t>
      </w:r>
      <w:r>
        <w:rPr>
          <w:rFonts w:cs="Times New Roman" w:hAnsi="Times New Roman" w:eastAsia="Times New Roman" w:ascii="Times New Roman"/>
          <w:spacing w:val="17"/>
          <w:w w:val="81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81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81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1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1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81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81"/>
          <w:position w:val="0"/>
          <w:sz w:val="22"/>
          <w:szCs w:val="22"/>
        </w:rPr>
        <w:t>ati</w:t>
      </w:r>
      <w:r>
        <w:rPr>
          <w:rFonts w:cs="Times New Roman" w:hAnsi="Times New Roman" w:eastAsia="Times New Roman" w:ascii="Times New Roman"/>
          <w:spacing w:val="13"/>
          <w:w w:val="81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1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2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82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2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/>
        <w:ind w:left="3163"/>
      </w:pPr>
      <w:r>
        <w:rPr>
          <w:rFonts w:cs="Arial" w:hAnsi="Arial" w:eastAsia="Arial" w:ascii="Arial"/>
          <w:spacing w:val="-1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utor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tratta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spacing w:val="1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dati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reto</w:t>
      </w:r>
      <w:r>
        <w:rPr>
          <w:rFonts w:cs="Times New Roman" w:hAnsi="Times New Roman" w:eastAsia="Times New Roman" w:ascii="Times New Roman"/>
          <w:spacing w:val="14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ind w:left="3163"/>
      </w:pPr>
      <w:r>
        <w:rPr>
          <w:rFonts w:cs="Arial" w:hAnsi="Arial" w:eastAsia="Arial" w:ascii="Arial"/>
          <w:spacing w:val="0"/>
          <w:w w:val="81"/>
          <w:sz w:val="22"/>
          <w:szCs w:val="22"/>
        </w:rPr>
        <w:t>2003,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5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196</w:t>
      </w:r>
      <w:r>
        <w:rPr>
          <w:rFonts w:cs="Times New Roman" w:hAnsi="Times New Roman" w:eastAsia="Times New Roman" w:ascii="Times New Roman"/>
          <w:spacing w:val="10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ater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8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ati</w:t>
      </w:r>
      <w:r>
        <w:rPr>
          <w:rFonts w:cs="Times New Roman" w:hAnsi="Times New Roman" w:eastAsia="Times New Roman" w:ascii="Times New Roman"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per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960" w:val="left"/>
        </w:tabs>
        <w:jc w:val="left"/>
        <w:ind w:left="2506"/>
      </w:pPr>
      <w:r>
        <w:rPr>
          <w:rFonts w:cs="Arial" w:hAnsi="Arial" w:eastAsia="Arial" w:ascii="Arial"/>
          <w:b/>
          <w:w w:val="8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8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6"/>
          <w:w w:val="82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8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98"/>
      </w:pPr>
      <w:r>
        <w:pict>
          <v:group style="position:absolute;margin-left:218.275pt;margin-top:28.3192pt;width:195.689pt;height:0pt;mso-position-horizontal-relative:page;mso-position-vertical-relative:paragraph;z-index:-239" coordorigin="4365,566" coordsize="3914,0">
            <v:shape style="position:absolute;left:4365;top:566;width:3914;height:0" coordorigin="4365,566" coordsize="3914,0" path="m4365,566l8279,566e" filled="f" stroked="t" strokeweight="0.5516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82"/>
          <w:sz w:val="24"/>
          <w:szCs w:val="24"/>
        </w:rPr>
        <w:t>Fi</w:t>
      </w:r>
      <w:r>
        <w:rPr>
          <w:rFonts w:cs="Arial" w:hAnsi="Arial" w:eastAsia="Arial" w:ascii="Arial"/>
          <w:b/>
          <w:w w:val="81"/>
          <w:sz w:val="24"/>
          <w:szCs w:val="24"/>
        </w:rPr>
        <w:t>rma</w:t>
      </w:r>
      <w:r>
        <w:rPr>
          <w:rFonts w:cs="Arial" w:hAnsi="Arial" w:eastAsia="Arial" w:ascii="Arial"/>
          <w:w w:val="100"/>
          <w:sz w:val="24"/>
          <w:szCs w:val="24"/>
        </w:rPr>
      </w:r>
    </w:p>
    <w:sectPr>
      <w:pgMar w:header="0" w:footer="1006" w:top="1580" w:bottom="280" w:left="1200" w:right="4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1.04pt;margin-top:780.68pt;width:9.59393pt;height:13.04pt;mso-position-horizontal-relative:page;mso-position-vertical-relative:page;z-index:-24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